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4F" w:rsidRDefault="004D7D75" w:rsidP="00FE5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-145415</wp:posOffset>
            </wp:positionV>
            <wp:extent cx="1428750" cy="1428750"/>
            <wp:effectExtent l="19050" t="0" r="0" b="0"/>
            <wp:wrapTight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64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музыке 5-7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E564F" w:rsidRPr="00FE564F" w:rsidRDefault="00FE564F" w:rsidP="00FE56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64F">
        <w:rPr>
          <w:rFonts w:ascii="Times New Roman" w:hAnsi="Times New Roman" w:cs="Times New Roman"/>
          <w:sz w:val="24"/>
          <w:szCs w:val="24"/>
        </w:rPr>
        <w:t xml:space="preserve">Рабочая программа «Искусство. </w:t>
      </w:r>
      <w:proofErr w:type="gramStart"/>
      <w:r w:rsidRPr="00FE564F">
        <w:rPr>
          <w:rFonts w:ascii="Times New Roman" w:hAnsi="Times New Roman" w:cs="Times New Roman"/>
          <w:sz w:val="24"/>
          <w:szCs w:val="24"/>
        </w:rPr>
        <w:t>Музыка»   (Авторы:</w:t>
      </w:r>
      <w:proofErr w:type="gramEnd"/>
      <w:r w:rsidRPr="00F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64F">
        <w:rPr>
          <w:rFonts w:ascii="Times New Roman" w:hAnsi="Times New Roman" w:cs="Times New Roman"/>
          <w:sz w:val="24"/>
          <w:szCs w:val="24"/>
        </w:rPr>
        <w:t>В.В.Алеев</w:t>
      </w:r>
      <w:proofErr w:type="spellEnd"/>
      <w:r w:rsidRPr="00FE564F">
        <w:rPr>
          <w:rFonts w:ascii="Times New Roman" w:hAnsi="Times New Roman" w:cs="Times New Roman"/>
          <w:sz w:val="24"/>
          <w:szCs w:val="24"/>
        </w:rPr>
        <w:t xml:space="preserve"> (научный руководитель). </w:t>
      </w:r>
      <w:proofErr w:type="spellStart"/>
      <w:proofErr w:type="gramStart"/>
      <w:r w:rsidRPr="00FE564F">
        <w:rPr>
          <w:rFonts w:ascii="Times New Roman" w:hAnsi="Times New Roman" w:cs="Times New Roman"/>
          <w:sz w:val="24"/>
          <w:szCs w:val="24"/>
        </w:rPr>
        <w:t>Т.И.Науменко</w:t>
      </w:r>
      <w:proofErr w:type="spellEnd"/>
      <w:r w:rsidRPr="00FE564F">
        <w:rPr>
          <w:rFonts w:ascii="Times New Roman" w:hAnsi="Times New Roman" w:cs="Times New Roman"/>
          <w:sz w:val="24"/>
          <w:szCs w:val="24"/>
        </w:rPr>
        <w:t>), предназначена для общеобразовательных учреждений различно типа.</w:t>
      </w:r>
      <w:proofErr w:type="gramEnd"/>
      <w:r w:rsidRPr="00FE564F">
        <w:rPr>
          <w:rFonts w:ascii="Times New Roman" w:hAnsi="Times New Roman" w:cs="Times New Roman"/>
          <w:sz w:val="24"/>
          <w:szCs w:val="24"/>
        </w:rPr>
        <w:t xml:space="preserve"> Она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Фундаментального ядра содержания общего образования, примерных программ «Музыка»  основного общего образования. Данную программу характеризует глубинная взаимосвязь с программой для 1-4 классов, проявляющаяся в единстве и развитии методологических  и </w:t>
      </w:r>
      <w:proofErr w:type="gramStart"/>
      <w:r w:rsidRPr="00FE564F">
        <w:rPr>
          <w:rFonts w:ascii="Times New Roman" w:hAnsi="Times New Roman" w:cs="Times New Roman"/>
          <w:sz w:val="24"/>
          <w:szCs w:val="24"/>
        </w:rPr>
        <w:t>методических  подходов</w:t>
      </w:r>
      <w:proofErr w:type="gramEnd"/>
      <w:r w:rsidRPr="00FE564F">
        <w:rPr>
          <w:rFonts w:ascii="Times New Roman" w:hAnsi="Times New Roman" w:cs="Times New Roman"/>
          <w:sz w:val="24"/>
          <w:szCs w:val="24"/>
        </w:rPr>
        <w:t>, в координации тематического и музыкального материала.</w:t>
      </w:r>
    </w:p>
    <w:p w:rsidR="00FE564F" w:rsidRPr="00FE564F" w:rsidRDefault="00FE564F" w:rsidP="00FE564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E564F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 ориентируется на систему основных понятий, относящихся к области «Искусство»: основы музыки (</w:t>
      </w:r>
      <w:r w:rsidRPr="00FE564F">
        <w:rPr>
          <w:rFonts w:ascii="Times New Roman" w:hAnsi="Times New Roman" w:cs="Times New Roman"/>
          <w:sz w:val="24"/>
          <w:szCs w:val="24"/>
        </w:rPr>
        <w:t>Истоки и природа музыкального искусства.</w:t>
      </w:r>
      <w:proofErr w:type="gramEnd"/>
      <w:r w:rsidRPr="00FE564F">
        <w:rPr>
          <w:rFonts w:ascii="Times New Roman" w:hAnsi="Times New Roman" w:cs="Times New Roman"/>
          <w:sz w:val="24"/>
          <w:szCs w:val="24"/>
        </w:rPr>
        <w:t xml:space="preserve"> Музыкальный фольклор. Народная и профессиональная музыка. Композитор — исполнитель — слушатель. Жизненное содержание музыкального искусства.  Взаимодействие музыки с другими видами искусства (литература, театр, хореография, изобразительное искусство).</w:t>
      </w:r>
    </w:p>
    <w:p w:rsidR="00FE564F" w:rsidRPr="00FE564F" w:rsidRDefault="00FE564F" w:rsidP="00FE564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64F">
        <w:rPr>
          <w:rFonts w:ascii="Times New Roman" w:hAnsi="Times New Roman" w:cs="Times New Roman"/>
          <w:b/>
          <w:bCs/>
          <w:sz w:val="24"/>
          <w:szCs w:val="24"/>
        </w:rPr>
        <w:t xml:space="preserve">Закономерности музыкального искусства: </w:t>
      </w:r>
      <w:r w:rsidRPr="00FE564F">
        <w:rPr>
          <w:rFonts w:ascii="Times New Roman" w:hAnsi="Times New Roman" w:cs="Times New Roman"/>
          <w:sz w:val="24"/>
          <w:szCs w:val="24"/>
        </w:rPr>
        <w:t>Интонация. Музыкальная речь. Музыкальные и речевые интонации. Выразительность и изобразительность. Общее представление об основных средствах музыкальной выразительности. Мелодия. Ритм. Темп. Динамика. Тембр. Лад. Всеобщность музыкального языка. Музыкальный образ. Музыкальная драматургия. Развитие музыки. Основные приемы музыкального развития.</w:t>
      </w:r>
    </w:p>
    <w:p w:rsidR="00FE564F" w:rsidRPr="00FE564F" w:rsidRDefault="00FE564F" w:rsidP="00FE564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64F">
        <w:rPr>
          <w:rFonts w:ascii="Times New Roman" w:hAnsi="Times New Roman" w:cs="Times New Roman"/>
          <w:b/>
          <w:bCs/>
          <w:sz w:val="24"/>
          <w:szCs w:val="24"/>
        </w:rPr>
        <w:t xml:space="preserve">Виды музыки: </w:t>
      </w:r>
      <w:r w:rsidRPr="00FE564F">
        <w:rPr>
          <w:rFonts w:ascii="Times New Roman" w:hAnsi="Times New Roman" w:cs="Times New Roman"/>
          <w:sz w:val="24"/>
          <w:szCs w:val="24"/>
        </w:rPr>
        <w:t xml:space="preserve">Музыка вокальная и инструментальная. Музыка сольная, хоровая, оркестровая. Певческие голоса и хоры. Музыкальные инструменты. Оркестр и его разновидности. Музыка симфоническая и театральная; </w:t>
      </w:r>
      <w:proofErr w:type="spellStart"/>
      <w:proofErr w:type="gramStart"/>
      <w:r w:rsidRPr="00FE564F">
        <w:rPr>
          <w:rFonts w:ascii="Times New Roman" w:hAnsi="Times New Roman" w:cs="Times New Roman"/>
          <w:sz w:val="24"/>
          <w:szCs w:val="24"/>
        </w:rPr>
        <w:t>вокально</w:t>
      </w:r>
      <w:proofErr w:type="spellEnd"/>
      <w:r w:rsidRPr="00FE564F">
        <w:rPr>
          <w:rFonts w:ascii="Times New Roman" w:hAnsi="Times New Roman" w:cs="Times New Roman"/>
          <w:sz w:val="24"/>
          <w:szCs w:val="24"/>
        </w:rPr>
        <w:t>- инструментальная</w:t>
      </w:r>
      <w:proofErr w:type="gramEnd"/>
      <w:r w:rsidRPr="00FE564F">
        <w:rPr>
          <w:rFonts w:ascii="Times New Roman" w:hAnsi="Times New Roman" w:cs="Times New Roman"/>
          <w:sz w:val="24"/>
          <w:szCs w:val="24"/>
        </w:rPr>
        <w:t xml:space="preserve"> и камерно- инструментальная.</w:t>
      </w:r>
    </w:p>
    <w:p w:rsidR="00FE564F" w:rsidRPr="00FE564F" w:rsidRDefault="00FE564F" w:rsidP="00FE564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64F">
        <w:rPr>
          <w:rFonts w:ascii="Times New Roman" w:hAnsi="Times New Roman" w:cs="Times New Roman"/>
          <w:b/>
          <w:bCs/>
          <w:sz w:val="24"/>
          <w:szCs w:val="24"/>
        </w:rPr>
        <w:t xml:space="preserve">Жанры и формы музыки: </w:t>
      </w:r>
      <w:r w:rsidRPr="00FE564F">
        <w:rPr>
          <w:rFonts w:ascii="Times New Roman" w:hAnsi="Times New Roman" w:cs="Times New Roman"/>
          <w:sz w:val="24"/>
          <w:szCs w:val="24"/>
        </w:rPr>
        <w:t xml:space="preserve">Песня, романс. Многообразие музыкальных форм. Одночастные, </w:t>
      </w:r>
      <w:proofErr w:type="spellStart"/>
      <w:r w:rsidRPr="00FE564F">
        <w:rPr>
          <w:rFonts w:ascii="Times New Roman" w:hAnsi="Times New Roman" w:cs="Times New Roman"/>
          <w:sz w:val="24"/>
          <w:szCs w:val="24"/>
        </w:rPr>
        <w:t>двухчастные</w:t>
      </w:r>
      <w:proofErr w:type="spellEnd"/>
      <w:r w:rsidRPr="00FE564F">
        <w:rPr>
          <w:rFonts w:ascii="Times New Roman" w:hAnsi="Times New Roman" w:cs="Times New Roman"/>
          <w:sz w:val="24"/>
          <w:szCs w:val="24"/>
        </w:rPr>
        <w:t xml:space="preserve"> и трехчастные формы. Вариации. Рондо. Концерт. Сюита. Кантата. Сонатно-симфонический цикл. Опера. Балет. Симфония.</w:t>
      </w:r>
    </w:p>
    <w:p w:rsidR="00FE564F" w:rsidRPr="00FE564F" w:rsidRDefault="00FE564F" w:rsidP="00FE564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64F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Музыкальная классика: </w:t>
      </w:r>
      <w:r w:rsidRPr="00FE564F">
        <w:rPr>
          <w:rFonts w:ascii="Times New Roman" w:hAnsi="Times New Roman" w:cs="Times New Roman"/>
          <w:sz w:val="24"/>
          <w:szCs w:val="24"/>
        </w:rPr>
        <w:t>Музыка различных исторических эпох. Духовная музыка. Западноевропейская музыкальная культура. Русская музыкальная культура. Народно-песенные истоки русской профессиональной музыки. Национальные школы в музыкальном искусстве. Творчество выдающихся отечественных и зарубежных композиторов.</w:t>
      </w:r>
    </w:p>
    <w:p w:rsidR="00FE564F" w:rsidRPr="00FE564F" w:rsidRDefault="00FE564F" w:rsidP="00FE5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64F">
        <w:rPr>
          <w:rFonts w:ascii="Times New Roman" w:hAnsi="Times New Roman" w:cs="Times New Roman"/>
          <w:sz w:val="24"/>
          <w:szCs w:val="24"/>
        </w:rPr>
        <w:t xml:space="preserve">Настоящая программа опирается на позитивные традиции в области музыкально–эстетического развития школьников, сложившиеся в отечественной педагогике. Учитываются концептуальные положения программы, разработанной под научным руководителем </w:t>
      </w:r>
      <w:proofErr w:type="spellStart"/>
      <w:r w:rsidRPr="00FE564F">
        <w:rPr>
          <w:rFonts w:ascii="Times New Roman" w:hAnsi="Times New Roman" w:cs="Times New Roman"/>
          <w:sz w:val="24"/>
          <w:szCs w:val="24"/>
        </w:rPr>
        <w:t>Д.Б.Кабалевским</w:t>
      </w:r>
      <w:proofErr w:type="spellEnd"/>
      <w:r w:rsidRPr="00FE56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64F" w:rsidRPr="00FE564F" w:rsidRDefault="00FE564F" w:rsidP="00FE5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64F">
        <w:rPr>
          <w:rFonts w:ascii="Times New Roman" w:hAnsi="Times New Roman" w:cs="Times New Roman"/>
          <w:sz w:val="24"/>
          <w:szCs w:val="24"/>
        </w:rPr>
        <w:t xml:space="preserve">Программа нацелена на углубление идеи многообразных взаимодействий музыки с жизнью, природой, психологией музыкального восприятия, а также с другими видами и предметами художественной и познавательной деятельности – литературой, изобразительным искусством, историей, мировой художественной культурой, русским языком, природоведением. </w:t>
      </w:r>
    </w:p>
    <w:p w:rsidR="00FE564F" w:rsidRPr="00FE564F" w:rsidRDefault="00FE564F" w:rsidP="00FE5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64F">
        <w:rPr>
          <w:rFonts w:ascii="Times New Roman" w:hAnsi="Times New Roman" w:cs="Times New Roman"/>
          <w:sz w:val="24"/>
          <w:szCs w:val="24"/>
        </w:rPr>
        <w:t xml:space="preserve">В программе музыка рассматривается не только с точки зрения эстетической ценности, но и с позиции универсального значения в мире, раскрывая её во всем богатстве граней, врастающих в различные сферы бытия, - природу, обычаи, верования, человеческие отношения, фантазии, чувства. </w:t>
      </w:r>
    </w:p>
    <w:p w:rsidR="00FE564F" w:rsidRPr="00FE564F" w:rsidRDefault="00FE564F" w:rsidP="00FE5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64F">
        <w:rPr>
          <w:rFonts w:ascii="Times New Roman" w:hAnsi="Times New Roman" w:cs="Times New Roman"/>
          <w:sz w:val="24"/>
          <w:szCs w:val="24"/>
        </w:rPr>
        <w:t>Для программы характерно: системное погружение в проблематику музыкального содержания; рассмотрение музыкального искусства с точки зрения стилевого подхода, применяемого с учетом научных достижений в области эстетики, литературоведения, музыкознания;  углубление идеи музыкального образования при помощи учебника; обновление музыкального материала, а также введение параллельного и методически целесообразного литературного и изобразительного рядов.</w:t>
      </w:r>
    </w:p>
    <w:p w:rsidR="00FE564F" w:rsidRPr="00FE564F" w:rsidRDefault="00FE564F" w:rsidP="00FE5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64F">
        <w:rPr>
          <w:rFonts w:ascii="Times New Roman" w:hAnsi="Times New Roman" w:cs="Times New Roman"/>
          <w:sz w:val="24"/>
          <w:szCs w:val="24"/>
        </w:rPr>
        <w:lastRenderedPageBreak/>
        <w:t>Ценностные ориентиры содержания курса заключаются:</w:t>
      </w:r>
    </w:p>
    <w:p w:rsidR="00FE564F" w:rsidRPr="00FE564F" w:rsidRDefault="00FE564F" w:rsidP="00FE56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64F">
        <w:rPr>
          <w:rFonts w:ascii="Times New Roman" w:hAnsi="Times New Roman" w:cs="Times New Roman"/>
          <w:sz w:val="24"/>
          <w:szCs w:val="24"/>
        </w:rPr>
        <w:t xml:space="preserve">в формировании и воспитании у </w:t>
      </w:r>
      <w:proofErr w:type="gramStart"/>
      <w:r w:rsidRPr="00FE56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E564F">
        <w:rPr>
          <w:rFonts w:ascii="Times New Roman" w:hAnsi="Times New Roman" w:cs="Times New Roman"/>
          <w:sz w:val="24"/>
          <w:szCs w:val="24"/>
        </w:rPr>
        <w:t xml:space="preserve"> веры в Россию, чувства личной ответственности за Отечество;</w:t>
      </w:r>
    </w:p>
    <w:p w:rsidR="00FE564F" w:rsidRPr="00FE564F" w:rsidRDefault="00FE564F" w:rsidP="00FE56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64F">
        <w:rPr>
          <w:rFonts w:ascii="Times New Roman" w:hAnsi="Times New Roman" w:cs="Times New Roman"/>
          <w:sz w:val="24"/>
          <w:szCs w:val="24"/>
        </w:rPr>
        <w:t>в формировании чувства патриотизма и гражданской солидарности;</w:t>
      </w:r>
    </w:p>
    <w:p w:rsidR="00FE564F" w:rsidRPr="00FE564F" w:rsidRDefault="00FE564F" w:rsidP="00FE56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64F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FE564F">
        <w:rPr>
          <w:rFonts w:ascii="Times New Roman" w:hAnsi="Times New Roman" w:cs="Times New Roman"/>
          <w:sz w:val="24"/>
          <w:szCs w:val="24"/>
        </w:rPr>
        <w:t xml:space="preserve"> разностороннего, интеллектуально-творческого и духовного развития;</w:t>
      </w:r>
    </w:p>
    <w:p w:rsidR="00FE564F" w:rsidRPr="00FE564F" w:rsidRDefault="00FE564F" w:rsidP="00FE56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64F">
        <w:rPr>
          <w:rFonts w:ascii="Times New Roman" w:hAnsi="Times New Roman" w:cs="Times New Roman"/>
          <w:sz w:val="24"/>
          <w:szCs w:val="24"/>
        </w:rPr>
        <w:t>в формировании основ художественного мышления;</w:t>
      </w:r>
    </w:p>
    <w:p w:rsidR="00FE564F" w:rsidRPr="00FE564F" w:rsidRDefault="00FE564F" w:rsidP="00FE56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64F">
        <w:rPr>
          <w:rFonts w:ascii="Times New Roman" w:hAnsi="Times New Roman" w:cs="Times New Roman"/>
          <w:sz w:val="24"/>
          <w:szCs w:val="24"/>
        </w:rPr>
        <w:t>в ориентации на успешную социализацию растущего человека, становление его активной жизненной позиции, готовности к взаимодействию и сотрудничеству в современном поликультурном пространстве, ответственности за будущее культурное наследие.</w:t>
      </w:r>
    </w:p>
    <w:p w:rsidR="00FE564F" w:rsidRPr="00FE564F" w:rsidRDefault="00FE564F" w:rsidP="00FE5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64F" w:rsidRPr="00FE564F" w:rsidRDefault="00FE564F" w:rsidP="00FE5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64F">
        <w:rPr>
          <w:rFonts w:ascii="Times New Roman" w:hAnsi="Times New Roman" w:cs="Times New Roman"/>
          <w:sz w:val="24"/>
          <w:szCs w:val="24"/>
        </w:rPr>
        <w:t xml:space="preserve">Настоящая программа    составлена в полном соответствии с Базисным учебным планом образовательных учреждений общего образования. Она предусматривает следующее количество часов, отведенное на изучение предмета: «Музыка» в 5-7-х классах   102 ч (1час в неделю). </w:t>
      </w:r>
    </w:p>
    <w:p w:rsidR="00FE564F" w:rsidRPr="00FE564F" w:rsidRDefault="00FE564F" w:rsidP="00FE56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64F" w:rsidRPr="00FE564F" w:rsidRDefault="00FE564F" w:rsidP="00FE564F">
      <w:pPr>
        <w:pStyle w:val="2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64F">
        <w:rPr>
          <w:rFonts w:ascii="Times New Roman" w:hAnsi="Times New Roman" w:cs="Times New Roman"/>
          <w:color w:val="auto"/>
          <w:sz w:val="24"/>
          <w:szCs w:val="24"/>
        </w:rPr>
        <w:t>Список  источников</w:t>
      </w:r>
    </w:p>
    <w:p w:rsidR="00FE564F" w:rsidRPr="00FE564F" w:rsidRDefault="00FE564F" w:rsidP="00FE56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564F">
        <w:rPr>
          <w:rFonts w:ascii="Times New Roman" w:hAnsi="Times New Roman" w:cs="Times New Roman"/>
          <w:bCs/>
          <w:sz w:val="24"/>
          <w:szCs w:val="24"/>
        </w:rPr>
        <w:t xml:space="preserve">1. Данилюк А.Я, </w:t>
      </w:r>
      <w:proofErr w:type="spellStart"/>
      <w:r w:rsidRPr="00FE564F">
        <w:rPr>
          <w:rFonts w:ascii="Times New Roman" w:hAnsi="Times New Roman" w:cs="Times New Roman"/>
          <w:bCs/>
          <w:sz w:val="24"/>
          <w:szCs w:val="24"/>
        </w:rPr>
        <w:t>Кондакова</w:t>
      </w:r>
      <w:proofErr w:type="spellEnd"/>
      <w:r w:rsidRPr="00FE564F">
        <w:rPr>
          <w:rFonts w:ascii="Times New Roman" w:hAnsi="Times New Roman" w:cs="Times New Roman"/>
          <w:bCs/>
          <w:sz w:val="24"/>
          <w:szCs w:val="24"/>
        </w:rPr>
        <w:t xml:space="preserve"> А.Мю, </w:t>
      </w:r>
      <w:proofErr w:type="spellStart"/>
      <w:r w:rsidRPr="00FE564F">
        <w:rPr>
          <w:rFonts w:ascii="Times New Roman" w:hAnsi="Times New Roman" w:cs="Times New Roman"/>
          <w:bCs/>
          <w:sz w:val="24"/>
          <w:szCs w:val="24"/>
        </w:rPr>
        <w:t>Тишков</w:t>
      </w:r>
      <w:proofErr w:type="spellEnd"/>
      <w:r w:rsidRPr="00FE564F">
        <w:rPr>
          <w:rFonts w:ascii="Times New Roman" w:hAnsi="Times New Roman" w:cs="Times New Roman"/>
          <w:bCs/>
          <w:sz w:val="24"/>
          <w:szCs w:val="24"/>
        </w:rPr>
        <w:t xml:space="preserve"> В.А. Концепция духовно-нравственного развития и воспитания личности гражданина России. </w:t>
      </w:r>
      <w:proofErr w:type="gramStart"/>
      <w:r w:rsidRPr="00FE564F">
        <w:rPr>
          <w:rFonts w:ascii="Times New Roman" w:hAnsi="Times New Roman" w:cs="Times New Roman"/>
          <w:bCs/>
          <w:sz w:val="24"/>
          <w:szCs w:val="24"/>
        </w:rPr>
        <w:t>М.: Просвещение,  Стандарты второго поколения).</w:t>
      </w:r>
      <w:proofErr w:type="gramEnd"/>
    </w:p>
    <w:p w:rsidR="00FE564F" w:rsidRPr="00FE564F" w:rsidRDefault="00FE564F" w:rsidP="00FE564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564F">
        <w:rPr>
          <w:rFonts w:ascii="Times New Roman" w:hAnsi="Times New Roman" w:cs="Times New Roman"/>
          <w:bCs/>
          <w:sz w:val="24"/>
          <w:szCs w:val="24"/>
        </w:rPr>
        <w:t xml:space="preserve">2. Примерные программы по учебным предметам. Изобразительное искусство. 5-7 классы. Музыка, 5-7 классы. Искусство, 8-9 классы: проект 2-е изд. М.: Просвещение, 2011.176 </w:t>
      </w:r>
      <w:proofErr w:type="gramStart"/>
      <w:r w:rsidRPr="00FE564F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FE564F">
        <w:rPr>
          <w:rFonts w:ascii="Times New Roman" w:hAnsi="Times New Roman" w:cs="Times New Roman"/>
          <w:bCs/>
          <w:sz w:val="24"/>
          <w:szCs w:val="24"/>
        </w:rPr>
        <w:t>. (Стандарты второго поколения).</w:t>
      </w:r>
    </w:p>
    <w:p w:rsidR="00FE564F" w:rsidRPr="00FE564F" w:rsidRDefault="00FE564F" w:rsidP="00FE56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564F">
        <w:rPr>
          <w:rFonts w:ascii="Times New Roman" w:hAnsi="Times New Roman" w:cs="Times New Roman"/>
          <w:bCs/>
          <w:sz w:val="24"/>
          <w:szCs w:val="24"/>
        </w:rPr>
        <w:t>3.Федеральный государственный образовательный стандарт начального общего образования.</w:t>
      </w:r>
    </w:p>
    <w:p w:rsidR="00FE564F" w:rsidRPr="00FE564F" w:rsidRDefault="00FE564F" w:rsidP="00FE56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564F">
        <w:rPr>
          <w:rFonts w:ascii="Times New Roman" w:hAnsi="Times New Roman" w:cs="Times New Roman"/>
          <w:bCs/>
          <w:sz w:val="24"/>
          <w:szCs w:val="24"/>
        </w:rPr>
        <w:t>Концепция федеральных государственных образовательных стандартов общего образования: проект/Рос</w:t>
      </w:r>
      <w:proofErr w:type="gramStart"/>
      <w:r w:rsidRPr="00FE564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FE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E564F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FE564F">
        <w:rPr>
          <w:rFonts w:ascii="Times New Roman" w:hAnsi="Times New Roman" w:cs="Times New Roman"/>
          <w:bCs/>
          <w:sz w:val="24"/>
          <w:szCs w:val="24"/>
        </w:rPr>
        <w:t xml:space="preserve">кад. образования; под ред. А.М. </w:t>
      </w:r>
      <w:proofErr w:type="spellStart"/>
      <w:r w:rsidRPr="00FE564F">
        <w:rPr>
          <w:rFonts w:ascii="Times New Roman" w:hAnsi="Times New Roman" w:cs="Times New Roman"/>
          <w:bCs/>
          <w:sz w:val="24"/>
          <w:szCs w:val="24"/>
        </w:rPr>
        <w:t>Кондакова</w:t>
      </w:r>
      <w:proofErr w:type="spellEnd"/>
      <w:r w:rsidRPr="00FE564F">
        <w:rPr>
          <w:rFonts w:ascii="Times New Roman" w:hAnsi="Times New Roman" w:cs="Times New Roman"/>
          <w:bCs/>
          <w:sz w:val="24"/>
          <w:szCs w:val="24"/>
        </w:rPr>
        <w:t>,  А.А.Кузнецова. 2-е изд. М.: Просвещение, 2009. (Стандарты второго поколения).</w:t>
      </w:r>
    </w:p>
    <w:p w:rsidR="00FE564F" w:rsidRPr="00FE564F" w:rsidRDefault="00FE564F" w:rsidP="00FE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64F">
        <w:rPr>
          <w:rFonts w:ascii="Times New Roman" w:hAnsi="Times New Roman" w:cs="Times New Roman"/>
          <w:bCs/>
          <w:sz w:val="24"/>
          <w:szCs w:val="24"/>
        </w:rPr>
        <w:t xml:space="preserve">4.Фундаментальное ядро содержания общего образования / под ред. В.В.Козлова, А.М. </w:t>
      </w:r>
      <w:proofErr w:type="spellStart"/>
      <w:r w:rsidRPr="00FE564F">
        <w:rPr>
          <w:rFonts w:ascii="Times New Roman" w:hAnsi="Times New Roman" w:cs="Times New Roman"/>
          <w:bCs/>
          <w:sz w:val="24"/>
          <w:szCs w:val="24"/>
        </w:rPr>
        <w:t>Кондакова</w:t>
      </w:r>
      <w:proofErr w:type="spellEnd"/>
      <w:r w:rsidRPr="00FE564F">
        <w:rPr>
          <w:rFonts w:ascii="Times New Roman" w:hAnsi="Times New Roman" w:cs="Times New Roman"/>
          <w:bCs/>
          <w:sz w:val="24"/>
          <w:szCs w:val="24"/>
        </w:rPr>
        <w:t xml:space="preserve">. М.: </w:t>
      </w:r>
      <w:proofErr w:type="spellStart"/>
      <w:r w:rsidRPr="00FE564F">
        <w:rPr>
          <w:rFonts w:ascii="Times New Roman" w:hAnsi="Times New Roman" w:cs="Times New Roman"/>
          <w:bCs/>
          <w:sz w:val="24"/>
          <w:szCs w:val="24"/>
        </w:rPr>
        <w:t>Прорсвещение</w:t>
      </w:r>
      <w:proofErr w:type="spellEnd"/>
      <w:r w:rsidRPr="00FE564F">
        <w:rPr>
          <w:rFonts w:ascii="Times New Roman" w:hAnsi="Times New Roman" w:cs="Times New Roman"/>
          <w:bCs/>
          <w:sz w:val="24"/>
          <w:szCs w:val="24"/>
        </w:rPr>
        <w:t>, 2009. (Стандарты второго поколения).</w:t>
      </w:r>
    </w:p>
    <w:p w:rsidR="00FE564F" w:rsidRPr="00FE564F" w:rsidRDefault="00FE564F" w:rsidP="00FE564F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E564F" w:rsidRPr="00FE564F" w:rsidRDefault="00FE564F" w:rsidP="00FE564F">
      <w:pPr>
        <w:pStyle w:val="2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64F">
        <w:rPr>
          <w:rFonts w:ascii="Times New Roman" w:hAnsi="Times New Roman" w:cs="Times New Roman"/>
          <w:color w:val="auto"/>
          <w:sz w:val="24"/>
          <w:szCs w:val="24"/>
        </w:rPr>
        <w:t xml:space="preserve">  Интернет-ресурсы</w:t>
      </w:r>
    </w:p>
    <w:p w:rsidR="00FE564F" w:rsidRPr="00FE564F" w:rsidRDefault="00FE564F" w:rsidP="00FE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64F">
        <w:rPr>
          <w:rFonts w:ascii="Times New Roman" w:hAnsi="Times New Roman" w:cs="Times New Roman"/>
          <w:sz w:val="24"/>
          <w:szCs w:val="24"/>
        </w:rPr>
        <w:t xml:space="preserve">1.Википедия. Свободная энциклопедия (Электронный ресурс). – Режим доступа: </w:t>
      </w:r>
      <w:r w:rsidRPr="00FE564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E564F">
        <w:rPr>
          <w:rFonts w:ascii="Times New Roman" w:hAnsi="Times New Roman" w:cs="Times New Roman"/>
          <w:sz w:val="24"/>
          <w:szCs w:val="24"/>
        </w:rPr>
        <w:t>: //</w:t>
      </w:r>
      <w:proofErr w:type="spellStart"/>
      <w:r w:rsidRPr="00FE56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E56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E564F">
        <w:rPr>
          <w:rFonts w:ascii="Times New Roman" w:hAnsi="Times New Roman" w:cs="Times New Roman"/>
          <w:sz w:val="24"/>
          <w:szCs w:val="24"/>
          <w:lang w:val="en-US"/>
        </w:rPr>
        <w:t>Wikipedia</w:t>
      </w:r>
      <w:r w:rsidRPr="00FE564F">
        <w:rPr>
          <w:rFonts w:ascii="Times New Roman" w:hAnsi="Times New Roman" w:cs="Times New Roman"/>
          <w:sz w:val="24"/>
          <w:szCs w:val="24"/>
        </w:rPr>
        <w:t xml:space="preserve"> </w:t>
      </w:r>
      <w:r w:rsidRPr="00FE564F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FE564F">
        <w:rPr>
          <w:rFonts w:ascii="Times New Roman" w:hAnsi="Times New Roman" w:cs="Times New Roman"/>
          <w:sz w:val="24"/>
          <w:szCs w:val="24"/>
        </w:rPr>
        <w:t>/</w:t>
      </w:r>
      <w:r w:rsidRPr="00FE564F">
        <w:rPr>
          <w:rFonts w:ascii="Times New Roman" w:hAnsi="Times New Roman" w:cs="Times New Roman"/>
          <w:sz w:val="24"/>
          <w:szCs w:val="24"/>
          <w:lang w:val="en-US"/>
        </w:rPr>
        <w:t>wiki</w:t>
      </w:r>
      <w:r w:rsidRPr="00FE56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564F" w:rsidRPr="00FE564F" w:rsidRDefault="00FE564F" w:rsidP="00FE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64F">
        <w:rPr>
          <w:rFonts w:ascii="Times New Roman" w:hAnsi="Times New Roman" w:cs="Times New Roman"/>
          <w:sz w:val="24"/>
          <w:szCs w:val="24"/>
        </w:rPr>
        <w:t xml:space="preserve">2. Классическая музыка (Электронный ресурс). – Режим доступа: </w:t>
      </w:r>
      <w:r w:rsidRPr="00FE564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E564F">
        <w:rPr>
          <w:rFonts w:ascii="Times New Roman" w:hAnsi="Times New Roman" w:cs="Times New Roman"/>
          <w:sz w:val="24"/>
          <w:szCs w:val="24"/>
        </w:rPr>
        <w:t>//</w:t>
      </w:r>
      <w:r w:rsidRPr="00FE564F">
        <w:rPr>
          <w:rFonts w:ascii="Times New Roman" w:hAnsi="Times New Roman" w:cs="Times New Roman"/>
          <w:sz w:val="24"/>
          <w:szCs w:val="24"/>
          <w:lang w:val="en-US"/>
        </w:rPr>
        <w:t>classic</w:t>
      </w:r>
      <w:r w:rsidRPr="00FE56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E564F">
        <w:rPr>
          <w:rFonts w:ascii="Times New Roman" w:hAnsi="Times New Roman" w:cs="Times New Roman"/>
          <w:sz w:val="24"/>
          <w:szCs w:val="24"/>
          <w:lang w:val="en-US"/>
        </w:rPr>
        <w:t>Chubrik</w:t>
      </w:r>
      <w:proofErr w:type="spellEnd"/>
      <w:r w:rsidRPr="00FE56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6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E564F" w:rsidRPr="00FE564F" w:rsidRDefault="00FE564F" w:rsidP="00FE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64F">
        <w:rPr>
          <w:rFonts w:ascii="Times New Roman" w:hAnsi="Times New Roman" w:cs="Times New Roman"/>
          <w:sz w:val="24"/>
          <w:szCs w:val="24"/>
        </w:rPr>
        <w:t xml:space="preserve">3.Музыкальный энциклопедический словарь (Электронный ресурс). – Режим доступа: </w:t>
      </w:r>
      <w:r w:rsidRPr="00FE564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E564F">
        <w:rPr>
          <w:rFonts w:ascii="Times New Roman" w:hAnsi="Times New Roman" w:cs="Times New Roman"/>
          <w:sz w:val="24"/>
          <w:szCs w:val="24"/>
        </w:rPr>
        <w:t>//</w:t>
      </w:r>
      <w:r w:rsidRPr="00FE564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E564F">
        <w:rPr>
          <w:rFonts w:ascii="Times New Roman" w:hAnsi="Times New Roman" w:cs="Times New Roman"/>
          <w:sz w:val="24"/>
          <w:szCs w:val="24"/>
        </w:rPr>
        <w:t>.</w:t>
      </w:r>
      <w:r w:rsidRPr="00FE564F">
        <w:rPr>
          <w:rFonts w:ascii="Times New Roman" w:hAnsi="Times New Roman" w:cs="Times New Roman"/>
          <w:sz w:val="24"/>
          <w:szCs w:val="24"/>
          <w:lang w:val="en-US"/>
        </w:rPr>
        <w:t>music</w:t>
      </w:r>
      <w:r w:rsidRPr="00FE56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E564F">
        <w:rPr>
          <w:rFonts w:ascii="Times New Roman" w:hAnsi="Times New Roman" w:cs="Times New Roman"/>
          <w:sz w:val="24"/>
          <w:szCs w:val="24"/>
          <w:lang w:val="en-US"/>
        </w:rPr>
        <w:t>dic</w:t>
      </w:r>
      <w:proofErr w:type="spellEnd"/>
      <w:r w:rsidRPr="00FE56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E56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E564F" w:rsidRPr="00FE564F" w:rsidRDefault="00FE564F" w:rsidP="00FE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64F">
        <w:rPr>
          <w:rFonts w:ascii="Times New Roman" w:hAnsi="Times New Roman" w:cs="Times New Roman"/>
          <w:sz w:val="24"/>
          <w:szCs w:val="24"/>
        </w:rPr>
        <w:t xml:space="preserve">4. Музыкальный словарь (Электронный ресурс). – Режим доступа: </w:t>
      </w:r>
      <w:r w:rsidRPr="00FE564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E564F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FE564F">
        <w:rPr>
          <w:rFonts w:ascii="Times New Roman" w:hAnsi="Times New Roman" w:cs="Times New Roman"/>
          <w:sz w:val="24"/>
          <w:szCs w:val="24"/>
          <w:lang w:val="en-US"/>
        </w:rPr>
        <w:t>dic</w:t>
      </w:r>
      <w:proofErr w:type="spellEnd"/>
      <w:r w:rsidRPr="00FE56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E564F"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 w:rsidRPr="00FE56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E56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E564F">
        <w:rPr>
          <w:rFonts w:ascii="Times New Roman" w:hAnsi="Times New Roman" w:cs="Times New Roman"/>
          <w:sz w:val="24"/>
          <w:szCs w:val="24"/>
        </w:rPr>
        <w:t>/</w:t>
      </w:r>
      <w:r w:rsidRPr="00FE564F">
        <w:rPr>
          <w:rFonts w:ascii="Times New Roman" w:hAnsi="Times New Roman" w:cs="Times New Roman"/>
          <w:sz w:val="24"/>
          <w:szCs w:val="24"/>
          <w:lang w:val="en-US"/>
        </w:rPr>
        <w:t>contents</w:t>
      </w:r>
      <w:r w:rsidRPr="00FE564F">
        <w:rPr>
          <w:rFonts w:ascii="Times New Roman" w:hAnsi="Times New Roman" w:cs="Times New Roman"/>
          <w:sz w:val="24"/>
          <w:szCs w:val="24"/>
        </w:rPr>
        <w:t>.</w:t>
      </w:r>
      <w:r w:rsidRPr="00FE564F">
        <w:rPr>
          <w:rFonts w:ascii="Times New Roman" w:hAnsi="Times New Roman" w:cs="Times New Roman"/>
          <w:sz w:val="24"/>
          <w:szCs w:val="24"/>
          <w:lang w:val="en-US"/>
        </w:rPr>
        <w:t>NSF</w:t>
      </w:r>
      <w:r w:rsidRPr="00FE56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E564F">
        <w:rPr>
          <w:rFonts w:ascii="Times New Roman" w:hAnsi="Times New Roman" w:cs="Times New Roman"/>
          <w:sz w:val="24"/>
          <w:szCs w:val="24"/>
          <w:lang w:val="en-US"/>
        </w:rPr>
        <w:t>dis</w:t>
      </w:r>
      <w:proofErr w:type="spellEnd"/>
      <w:r w:rsidRPr="00FE564F">
        <w:rPr>
          <w:rFonts w:ascii="Times New Roman" w:hAnsi="Times New Roman" w:cs="Times New Roman"/>
          <w:sz w:val="24"/>
          <w:szCs w:val="24"/>
        </w:rPr>
        <w:t>.</w:t>
      </w:r>
      <w:r w:rsidRPr="00FE564F">
        <w:rPr>
          <w:rFonts w:ascii="Times New Roman" w:hAnsi="Times New Roman" w:cs="Times New Roman"/>
          <w:sz w:val="24"/>
          <w:szCs w:val="24"/>
          <w:lang w:val="en-US"/>
        </w:rPr>
        <w:t>music</w:t>
      </w:r>
    </w:p>
    <w:p w:rsidR="00FE564F" w:rsidRPr="00FE564F" w:rsidRDefault="00FE564F" w:rsidP="00FE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64F">
        <w:rPr>
          <w:rFonts w:ascii="Times New Roman" w:hAnsi="Times New Roman" w:cs="Times New Roman"/>
          <w:sz w:val="24"/>
          <w:szCs w:val="24"/>
        </w:rPr>
        <w:t>5.</w:t>
      </w:r>
      <w:hyperlink w:history="1"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</w:rPr>
          <w:t>://минобрнауки.рф/</w:t>
        </w:r>
      </w:hyperlink>
    </w:p>
    <w:p w:rsidR="00FE564F" w:rsidRPr="00FE564F" w:rsidRDefault="00FE564F" w:rsidP="00FE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64F">
        <w:rPr>
          <w:rFonts w:ascii="Times New Roman" w:hAnsi="Times New Roman" w:cs="Times New Roman"/>
          <w:sz w:val="24"/>
          <w:szCs w:val="24"/>
        </w:rPr>
        <w:t>6.</w:t>
      </w:r>
      <w:r w:rsidRPr="00FE564F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FE564F">
        <w:rPr>
          <w:rFonts w:ascii="Times New Roman" w:hAnsi="Times New Roman" w:cs="Times New Roman"/>
          <w:bCs/>
          <w:sz w:val="24"/>
          <w:szCs w:val="24"/>
        </w:rPr>
        <w:t>://</w:t>
      </w:r>
      <w:r w:rsidRPr="00FE564F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FE564F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FE564F">
        <w:rPr>
          <w:rFonts w:ascii="Times New Roman" w:hAnsi="Times New Roman" w:cs="Times New Roman"/>
          <w:bCs/>
          <w:sz w:val="24"/>
          <w:szCs w:val="24"/>
          <w:lang w:val="en-US"/>
        </w:rPr>
        <w:t>orenburg</w:t>
      </w:r>
      <w:proofErr w:type="spellEnd"/>
      <w:r w:rsidRPr="00FE564F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FE564F">
        <w:rPr>
          <w:rFonts w:ascii="Times New Roman" w:hAnsi="Times New Roman" w:cs="Times New Roman"/>
          <w:bCs/>
          <w:sz w:val="24"/>
          <w:szCs w:val="24"/>
          <w:lang w:val="en-US"/>
        </w:rPr>
        <w:t>gov</w:t>
      </w:r>
      <w:proofErr w:type="spellEnd"/>
      <w:r w:rsidRPr="00FE564F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FE564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FE564F">
        <w:rPr>
          <w:rFonts w:ascii="Times New Roman" w:hAnsi="Times New Roman" w:cs="Times New Roman"/>
          <w:bCs/>
          <w:sz w:val="24"/>
          <w:szCs w:val="24"/>
        </w:rPr>
        <w:t>/</w:t>
      </w:r>
    </w:p>
    <w:p w:rsidR="00FE564F" w:rsidRPr="00FE564F" w:rsidRDefault="00FE564F" w:rsidP="00FE564F">
      <w:pPr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FE564F">
        <w:rPr>
          <w:rFonts w:ascii="Times New Roman" w:hAnsi="Times New Roman" w:cs="Times New Roman"/>
          <w:sz w:val="24"/>
          <w:szCs w:val="24"/>
        </w:rPr>
        <w:t>7.</w:t>
      </w:r>
      <w:hyperlink r:id="rId6" w:history="1"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</w:rPr>
          <w:t>://</w:t>
        </w:r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orenedu</w:t>
        </w:r>
        <w:proofErr w:type="spellEnd"/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</w:p>
    <w:p w:rsidR="00FE564F" w:rsidRPr="00FE564F" w:rsidRDefault="00FE564F" w:rsidP="00FE564F">
      <w:pPr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FE564F">
        <w:rPr>
          <w:rFonts w:ascii="Times New Roman" w:hAnsi="Times New Roman" w:cs="Times New Roman"/>
          <w:bCs/>
          <w:color w:val="231F20"/>
          <w:sz w:val="24"/>
          <w:szCs w:val="24"/>
        </w:rPr>
        <w:t>8.</w:t>
      </w:r>
      <w:r w:rsidRPr="00FE564F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http</w:t>
      </w:r>
      <w:r w:rsidRPr="00FE564F">
        <w:rPr>
          <w:rFonts w:ascii="Times New Roman" w:hAnsi="Times New Roman" w:cs="Times New Roman"/>
          <w:bCs/>
          <w:color w:val="231F20"/>
          <w:sz w:val="24"/>
          <w:szCs w:val="24"/>
        </w:rPr>
        <w:t>://</w:t>
      </w:r>
      <w:proofErr w:type="spellStart"/>
      <w:r w:rsidRPr="00FE564F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oren</w:t>
      </w:r>
      <w:proofErr w:type="spellEnd"/>
      <w:r w:rsidRPr="00FE564F">
        <w:rPr>
          <w:rFonts w:ascii="Times New Roman" w:hAnsi="Times New Roman" w:cs="Times New Roman"/>
          <w:bCs/>
          <w:color w:val="231F20"/>
          <w:sz w:val="24"/>
          <w:szCs w:val="24"/>
        </w:rPr>
        <w:t>-</w:t>
      </w:r>
      <w:proofErr w:type="spellStart"/>
      <w:r w:rsidRPr="00FE564F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rc</w:t>
      </w:r>
      <w:proofErr w:type="spellEnd"/>
      <w:r w:rsidRPr="00FE564F"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  <w:proofErr w:type="spellStart"/>
      <w:r w:rsidRPr="00FE564F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ru</w:t>
      </w:r>
      <w:proofErr w:type="spellEnd"/>
      <w:r w:rsidRPr="00FE564F">
        <w:rPr>
          <w:rFonts w:ascii="Times New Roman" w:hAnsi="Times New Roman" w:cs="Times New Roman"/>
          <w:bCs/>
          <w:color w:val="231F20"/>
          <w:sz w:val="24"/>
          <w:szCs w:val="24"/>
        </w:rPr>
        <w:t>/</w:t>
      </w:r>
    </w:p>
    <w:p w:rsidR="00FE564F" w:rsidRPr="00FE564F" w:rsidRDefault="00FE564F" w:rsidP="00FE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64F">
        <w:rPr>
          <w:rFonts w:ascii="Times New Roman" w:hAnsi="Times New Roman" w:cs="Times New Roman"/>
          <w:bCs/>
          <w:color w:val="231F20"/>
          <w:sz w:val="24"/>
          <w:szCs w:val="24"/>
        </w:rPr>
        <w:t>9.</w:t>
      </w:r>
      <w:r w:rsidRPr="00FE564F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http</w:t>
      </w:r>
      <w:r w:rsidRPr="00FE564F">
        <w:rPr>
          <w:rFonts w:ascii="Times New Roman" w:hAnsi="Times New Roman" w:cs="Times New Roman"/>
          <w:bCs/>
          <w:color w:val="231F20"/>
          <w:sz w:val="24"/>
          <w:szCs w:val="24"/>
        </w:rPr>
        <w:t>://</w:t>
      </w:r>
      <w:proofErr w:type="spellStart"/>
      <w:r w:rsidRPr="00FE564F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fcior</w:t>
      </w:r>
      <w:proofErr w:type="spellEnd"/>
      <w:r w:rsidRPr="00FE564F"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  <w:proofErr w:type="spellStart"/>
      <w:r w:rsidRPr="00FE564F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edu</w:t>
      </w:r>
      <w:proofErr w:type="spellEnd"/>
      <w:r w:rsidRPr="00FE564F"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  <w:proofErr w:type="spellStart"/>
      <w:r w:rsidRPr="00FE564F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ru</w:t>
      </w:r>
      <w:proofErr w:type="spellEnd"/>
      <w:r w:rsidRPr="00FE564F">
        <w:rPr>
          <w:rFonts w:ascii="Times New Roman" w:hAnsi="Times New Roman" w:cs="Times New Roman"/>
          <w:bCs/>
          <w:color w:val="231F20"/>
          <w:sz w:val="24"/>
          <w:szCs w:val="24"/>
        </w:rPr>
        <w:t>/</w:t>
      </w:r>
    </w:p>
    <w:p w:rsidR="00FE564F" w:rsidRPr="00FE564F" w:rsidRDefault="00FE564F" w:rsidP="00FE56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564F">
        <w:rPr>
          <w:rFonts w:ascii="Times New Roman" w:hAnsi="Times New Roman" w:cs="Times New Roman"/>
          <w:sz w:val="24"/>
          <w:szCs w:val="24"/>
        </w:rPr>
        <w:t>10.</w:t>
      </w:r>
      <w:hyperlink r:id="rId7" w:history="1"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</w:rPr>
          <w:t>://</w:t>
        </w:r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school</w:t>
        </w:r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</w:rPr>
          <w:t>-</w:t>
        </w:r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collection</w:t>
        </w:r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proofErr w:type="spellEnd"/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</w:p>
    <w:p w:rsidR="00FE564F" w:rsidRPr="00FE564F" w:rsidRDefault="00FE564F" w:rsidP="00FE564F">
      <w:pPr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FE564F">
        <w:rPr>
          <w:rFonts w:ascii="Times New Roman" w:hAnsi="Times New Roman" w:cs="Times New Roman"/>
          <w:bCs/>
          <w:sz w:val="24"/>
          <w:szCs w:val="24"/>
        </w:rPr>
        <w:t>11.</w:t>
      </w:r>
      <w:r w:rsidRPr="00FE564F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FE564F">
        <w:rPr>
          <w:rFonts w:ascii="Times New Roman" w:hAnsi="Times New Roman" w:cs="Times New Roman"/>
          <w:bCs/>
          <w:sz w:val="24"/>
          <w:szCs w:val="24"/>
        </w:rPr>
        <w:t>://</w:t>
      </w:r>
      <w:hyperlink r:id="rId8" w:history="1"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proofErr w:type="spellEnd"/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FE564F" w:rsidRPr="00FE564F" w:rsidRDefault="00FE564F" w:rsidP="00FE56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564F">
        <w:rPr>
          <w:rFonts w:ascii="Times New Roman" w:hAnsi="Times New Roman" w:cs="Times New Roman"/>
          <w:bCs/>
          <w:color w:val="231F20"/>
          <w:sz w:val="24"/>
          <w:szCs w:val="24"/>
        </w:rPr>
        <w:t>12.</w:t>
      </w:r>
      <w:r w:rsidRPr="00FE564F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http</w:t>
      </w:r>
      <w:r w:rsidRPr="00FE564F">
        <w:rPr>
          <w:rFonts w:ascii="Times New Roman" w:hAnsi="Times New Roman" w:cs="Times New Roman"/>
          <w:bCs/>
          <w:color w:val="231F20"/>
          <w:sz w:val="24"/>
          <w:szCs w:val="24"/>
        </w:rPr>
        <w:t>://</w:t>
      </w:r>
      <w:r w:rsidRPr="00FE564F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www</w:t>
      </w:r>
      <w:r w:rsidRPr="00FE564F">
        <w:rPr>
          <w:rFonts w:ascii="Times New Roman" w:hAnsi="Times New Roman" w:cs="Times New Roman"/>
          <w:bCs/>
          <w:color w:val="231F20"/>
          <w:sz w:val="24"/>
          <w:szCs w:val="24"/>
        </w:rPr>
        <w:t>.1</w:t>
      </w:r>
      <w:proofErr w:type="spellStart"/>
      <w:r w:rsidRPr="00FE564F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september</w:t>
      </w:r>
      <w:proofErr w:type="spellEnd"/>
      <w:r w:rsidRPr="00FE564F"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  <w:proofErr w:type="spellStart"/>
      <w:r w:rsidRPr="00FE564F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ru</w:t>
      </w:r>
      <w:proofErr w:type="spellEnd"/>
    </w:p>
    <w:p w:rsidR="00FE564F" w:rsidRPr="00FE564F" w:rsidRDefault="00FE564F" w:rsidP="00FE56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564F">
        <w:rPr>
          <w:rFonts w:ascii="Times New Roman" w:hAnsi="Times New Roman" w:cs="Times New Roman"/>
          <w:bCs/>
          <w:sz w:val="24"/>
          <w:szCs w:val="24"/>
        </w:rPr>
        <w:t>13.</w:t>
      </w:r>
      <w:r w:rsidRPr="00FE564F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FE564F">
        <w:rPr>
          <w:rFonts w:ascii="Times New Roman" w:hAnsi="Times New Roman" w:cs="Times New Roman"/>
          <w:bCs/>
          <w:sz w:val="24"/>
          <w:szCs w:val="24"/>
        </w:rPr>
        <w:t>://</w:t>
      </w:r>
      <w:r w:rsidRPr="00FE564F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FE564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E564F">
        <w:rPr>
          <w:rFonts w:ascii="Times New Roman" w:hAnsi="Times New Roman" w:cs="Times New Roman"/>
          <w:bCs/>
          <w:sz w:val="24"/>
          <w:szCs w:val="24"/>
          <w:lang w:val="en-US"/>
        </w:rPr>
        <w:t>zavuch</w:t>
      </w:r>
      <w:proofErr w:type="spellEnd"/>
      <w:r w:rsidRPr="00FE564F">
        <w:rPr>
          <w:rFonts w:ascii="Times New Roman" w:hAnsi="Times New Roman" w:cs="Times New Roman"/>
          <w:bCs/>
          <w:sz w:val="24"/>
          <w:szCs w:val="24"/>
        </w:rPr>
        <w:t>.</w:t>
      </w:r>
      <w:r w:rsidRPr="00FE564F">
        <w:rPr>
          <w:rFonts w:ascii="Times New Roman" w:hAnsi="Times New Roman" w:cs="Times New Roman"/>
          <w:bCs/>
          <w:sz w:val="24"/>
          <w:szCs w:val="24"/>
          <w:lang w:val="en-US"/>
        </w:rPr>
        <w:t>info</w:t>
      </w:r>
    </w:p>
    <w:p w:rsidR="00FE564F" w:rsidRPr="00FE564F" w:rsidRDefault="00FE564F" w:rsidP="00FE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64F">
        <w:rPr>
          <w:rFonts w:ascii="Times New Roman" w:hAnsi="Times New Roman" w:cs="Times New Roman"/>
          <w:bCs/>
          <w:sz w:val="24"/>
          <w:szCs w:val="24"/>
        </w:rPr>
        <w:t>14.</w:t>
      </w:r>
      <w:r w:rsidRPr="00FE564F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FE564F">
        <w:rPr>
          <w:rFonts w:ascii="Times New Roman" w:hAnsi="Times New Roman" w:cs="Times New Roman"/>
          <w:bCs/>
          <w:sz w:val="24"/>
          <w:szCs w:val="24"/>
        </w:rPr>
        <w:t>://</w:t>
      </w:r>
      <w:hyperlink r:id="rId9" w:history="1"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minobr</w:t>
        </w:r>
        <w:proofErr w:type="spellEnd"/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FE564F" w:rsidRPr="00FE564F" w:rsidRDefault="00FE564F" w:rsidP="00FE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64F">
        <w:rPr>
          <w:rFonts w:ascii="Times New Roman" w:hAnsi="Times New Roman" w:cs="Times New Roman"/>
          <w:sz w:val="24"/>
          <w:szCs w:val="24"/>
        </w:rPr>
        <w:t>15.</w:t>
      </w:r>
      <w:hyperlink r:id="rId10" w:history="1"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pedsovet</w:t>
        </w:r>
        <w:proofErr w:type="spellEnd"/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org</w:t>
        </w:r>
      </w:hyperlink>
    </w:p>
    <w:p w:rsidR="00FE564F" w:rsidRPr="00FE564F" w:rsidRDefault="00FE564F" w:rsidP="00FE56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564F">
        <w:rPr>
          <w:rFonts w:ascii="Times New Roman" w:hAnsi="Times New Roman" w:cs="Times New Roman"/>
          <w:sz w:val="24"/>
          <w:szCs w:val="24"/>
        </w:rPr>
        <w:lastRenderedPageBreak/>
        <w:t>16.</w:t>
      </w:r>
      <w:hyperlink w:history="1"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</w:rPr>
          <w:t>://</w:t>
        </w:r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future</w:t>
        </w:r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</w:rPr>
          <w:t>4</w:t>
        </w:r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you</w:t>
        </w:r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</w:rPr>
          <w:t>,</w:t>
        </w:r>
        <w:proofErr w:type="spellStart"/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FE564F" w:rsidRPr="00FE564F" w:rsidRDefault="00FE564F" w:rsidP="00FE56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564F">
        <w:rPr>
          <w:rFonts w:ascii="Times New Roman" w:hAnsi="Times New Roman" w:cs="Times New Roman"/>
          <w:bCs/>
          <w:sz w:val="24"/>
          <w:szCs w:val="24"/>
        </w:rPr>
        <w:t>17.</w:t>
      </w:r>
      <w:r w:rsidRPr="00FE564F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FE564F">
        <w:rPr>
          <w:rFonts w:ascii="Times New Roman" w:hAnsi="Times New Roman" w:cs="Times New Roman"/>
          <w:bCs/>
          <w:sz w:val="24"/>
          <w:szCs w:val="24"/>
        </w:rPr>
        <w:t>://</w:t>
      </w:r>
      <w:r w:rsidRPr="00FE564F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FE564F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FE564F">
        <w:rPr>
          <w:rFonts w:ascii="Times New Roman" w:hAnsi="Times New Roman" w:cs="Times New Roman"/>
          <w:bCs/>
          <w:sz w:val="24"/>
          <w:szCs w:val="24"/>
          <w:lang w:val="en-US"/>
        </w:rPr>
        <w:t>nauka</w:t>
      </w:r>
      <w:proofErr w:type="spellEnd"/>
      <w:r w:rsidRPr="00FE564F">
        <w:rPr>
          <w:rFonts w:ascii="Times New Roman" w:hAnsi="Times New Roman" w:cs="Times New Roman"/>
          <w:bCs/>
          <w:sz w:val="24"/>
          <w:szCs w:val="24"/>
        </w:rPr>
        <w:t>21.</w:t>
      </w:r>
      <w:proofErr w:type="spellStart"/>
      <w:r w:rsidRPr="00FE564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FE564F" w:rsidRPr="00FE564F" w:rsidRDefault="00FE564F" w:rsidP="00FE564F">
      <w:pPr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FE564F">
        <w:rPr>
          <w:rFonts w:ascii="Times New Roman" w:hAnsi="Times New Roman" w:cs="Times New Roman"/>
          <w:bCs/>
          <w:sz w:val="24"/>
          <w:szCs w:val="24"/>
        </w:rPr>
        <w:t>18.</w:t>
      </w:r>
      <w:r w:rsidRPr="00FE564F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FE564F">
        <w:rPr>
          <w:rFonts w:ascii="Times New Roman" w:hAnsi="Times New Roman" w:cs="Times New Roman"/>
          <w:bCs/>
          <w:sz w:val="24"/>
          <w:szCs w:val="24"/>
        </w:rPr>
        <w:t>://</w:t>
      </w:r>
      <w:hyperlink r:id="rId11" w:history="1"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wikipedia</w:t>
        </w:r>
        <w:proofErr w:type="spellEnd"/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org</w:t>
        </w:r>
        <w:r w:rsidRPr="00FE564F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</w:p>
    <w:p w:rsidR="00FE564F" w:rsidRPr="00FE564F" w:rsidRDefault="00FE564F" w:rsidP="00FE564F">
      <w:pPr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</w:pPr>
      <w:r w:rsidRPr="00FE564F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19</w:t>
      </w:r>
      <w:proofErr w:type="gramStart"/>
      <w:r w:rsidRPr="00FE564F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.KID.OLIMP.RU</w:t>
      </w:r>
      <w:proofErr w:type="gramEnd"/>
    </w:p>
    <w:p w:rsidR="00FE564F" w:rsidRPr="00FE564F" w:rsidRDefault="00FE564F" w:rsidP="00FE564F">
      <w:pPr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</w:pPr>
      <w:r w:rsidRPr="00FE564F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20</w:t>
      </w:r>
      <w:proofErr w:type="gramStart"/>
      <w:r w:rsidRPr="00FE564F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.PED.OLIMP.RU</w:t>
      </w:r>
      <w:proofErr w:type="gramEnd"/>
    </w:p>
    <w:p w:rsidR="00FE564F" w:rsidRPr="00FE564F" w:rsidRDefault="00FE564F" w:rsidP="00FE564F">
      <w:pPr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FE564F">
        <w:rPr>
          <w:rFonts w:ascii="Times New Roman" w:hAnsi="Times New Roman" w:cs="Times New Roman"/>
          <w:bCs/>
          <w:color w:val="231F20"/>
          <w:sz w:val="24"/>
          <w:szCs w:val="24"/>
        </w:rPr>
        <w:t>21.</w:t>
      </w:r>
      <w:r w:rsidRPr="00FE564F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ZNV</w:t>
      </w:r>
      <w:r w:rsidRPr="00FE564F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. </w:t>
      </w:r>
      <w:r w:rsidRPr="00FE564F">
        <w:rPr>
          <w:rFonts w:ascii="Times New Roman" w:hAnsi="Times New Roman" w:cs="Times New Roman"/>
          <w:bCs/>
          <w:color w:val="231F20"/>
          <w:sz w:val="24"/>
          <w:szCs w:val="24"/>
          <w:lang w:val="en-US"/>
        </w:rPr>
        <w:t>RU</w:t>
      </w:r>
    </w:p>
    <w:p w:rsidR="00D610B8" w:rsidRPr="00FE564F" w:rsidRDefault="00D610B8">
      <w:pPr>
        <w:rPr>
          <w:sz w:val="24"/>
          <w:szCs w:val="24"/>
        </w:rPr>
      </w:pPr>
    </w:p>
    <w:sectPr w:rsidR="00D610B8" w:rsidRPr="00FE564F" w:rsidSect="00313F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64F"/>
    <w:rsid w:val="00313FAF"/>
    <w:rsid w:val="004D7D75"/>
    <w:rsid w:val="00D610B8"/>
    <w:rsid w:val="00F5480E"/>
    <w:rsid w:val="00FE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0E"/>
  </w:style>
  <w:style w:type="paragraph" w:styleId="2">
    <w:name w:val="heading 2"/>
    <w:basedOn w:val="a"/>
    <w:next w:val="a"/>
    <w:link w:val="20"/>
    <w:qFormat/>
    <w:rsid w:val="00FE564F"/>
    <w:pPr>
      <w:keepNext/>
      <w:keepLines/>
      <w:tabs>
        <w:tab w:val="num" w:pos="0"/>
      </w:tabs>
      <w:suppressAutoHyphens/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64F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paragraph" w:styleId="a3">
    <w:name w:val="List Paragraph"/>
    <w:basedOn w:val="a"/>
    <w:qFormat/>
    <w:rsid w:val="00FE564F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styleId="a4">
    <w:name w:val="Hyperlink"/>
    <w:basedOn w:val="a0"/>
    <w:rsid w:val="00FE56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nedu.ru/" TargetMode="External"/><Relationship Id="rId11" Type="http://schemas.openxmlformats.org/officeDocument/2006/relationships/hyperlink" Target="http://www.wikipedia.org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edsove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Админ</cp:lastModifiedBy>
  <cp:revision>4</cp:revision>
  <dcterms:created xsi:type="dcterms:W3CDTF">2020-01-10T10:23:00Z</dcterms:created>
  <dcterms:modified xsi:type="dcterms:W3CDTF">2020-09-23T11:09:00Z</dcterms:modified>
</cp:coreProperties>
</file>